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E9" w:rsidRDefault="00A017E9" w:rsidP="00A017E9">
      <w:pPr>
        <w:jc w:val="right"/>
      </w:pPr>
      <w:r>
        <w:t>Udanin, dnia ........-........- ........</w:t>
      </w:r>
    </w:p>
    <w:p w:rsidR="00A017E9" w:rsidRDefault="00A017E9" w:rsidP="00A017E9">
      <w:r>
        <w:t>WNIOSKODAWCA</w:t>
      </w:r>
    </w:p>
    <w:p w:rsidR="00A017E9" w:rsidRDefault="00A017E9" w:rsidP="00A017E9"/>
    <w:p w:rsidR="00A017E9" w:rsidRDefault="00A017E9" w:rsidP="00A017E9">
      <w:r>
        <w:t>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imię i nazwisko / firma</w:t>
      </w:r>
    </w:p>
    <w:p w:rsidR="00A017E9" w:rsidRDefault="00A017E9" w:rsidP="00A017E9">
      <w:pPr>
        <w:rPr>
          <w:sz w:val="20"/>
        </w:rPr>
      </w:pPr>
    </w:p>
    <w:p w:rsidR="00A017E9" w:rsidRDefault="00A017E9" w:rsidP="00A017E9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adres</w:t>
      </w:r>
    </w:p>
    <w:p w:rsidR="00A017E9" w:rsidRDefault="00A017E9" w:rsidP="00A017E9">
      <w:pPr>
        <w:rPr>
          <w:sz w:val="20"/>
        </w:rPr>
      </w:pPr>
    </w:p>
    <w:p w:rsidR="00A017E9" w:rsidRDefault="00A017E9" w:rsidP="00A017E9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kod – miejscowość</w:t>
      </w:r>
    </w:p>
    <w:p w:rsidR="00A017E9" w:rsidRDefault="00A017E9" w:rsidP="00A017E9">
      <w:pPr>
        <w:pStyle w:val="Tekstpodstawowy"/>
        <w:jc w:val="center"/>
        <w:rPr>
          <w:b/>
          <w:bCs/>
          <w:sz w:val="24"/>
        </w:rPr>
      </w:pPr>
    </w:p>
    <w:p w:rsidR="00A017E9" w:rsidRDefault="00A017E9" w:rsidP="00A017E9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 xml:space="preserve">numer telefonu </w:t>
      </w:r>
    </w:p>
    <w:p w:rsidR="00A017E9" w:rsidRDefault="00A017E9" w:rsidP="00A017E9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A017E9" w:rsidRPr="005000FA" w:rsidRDefault="005000FA" w:rsidP="005000FA">
      <w:pPr>
        <w:jc w:val="right"/>
        <w:rPr>
          <w:b/>
          <w:bCs/>
        </w:rPr>
      </w:pPr>
      <w:r>
        <w:rPr>
          <w:b/>
          <w:bCs/>
        </w:rPr>
        <w:t>UL. KOŚCIELNA 10</w:t>
      </w:r>
    </w:p>
    <w:p w:rsidR="00A017E9" w:rsidRPr="00BD6110" w:rsidRDefault="00A017E9" w:rsidP="00BD6110">
      <w:pPr>
        <w:ind w:left="6372" w:firstLine="708"/>
        <w:jc w:val="center"/>
        <w:rPr>
          <w:b/>
          <w:bCs/>
        </w:rPr>
      </w:pPr>
      <w:r w:rsidRPr="00172BF2">
        <w:rPr>
          <w:b/>
          <w:bCs/>
        </w:rPr>
        <w:t xml:space="preserve">55-340 UDANIN </w:t>
      </w:r>
    </w:p>
    <w:p w:rsidR="00A017E9" w:rsidRDefault="00A017E9" w:rsidP="00A017E9">
      <w:pPr>
        <w:rPr>
          <w:sz w:val="20"/>
        </w:rPr>
      </w:pPr>
    </w:p>
    <w:p w:rsidR="00A017E9" w:rsidRDefault="002A3496" w:rsidP="000A5285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0A5285" w:rsidRDefault="002A3496" w:rsidP="000A5285">
      <w:pPr>
        <w:jc w:val="center"/>
        <w:rPr>
          <w:b/>
          <w:bCs/>
        </w:rPr>
      </w:pPr>
      <w:r>
        <w:rPr>
          <w:b/>
          <w:bCs/>
        </w:rPr>
        <w:t xml:space="preserve">O  </w:t>
      </w:r>
      <w:r w:rsidR="008F7B70">
        <w:rPr>
          <w:b/>
          <w:bCs/>
        </w:rPr>
        <w:t>ROZWIĄZA</w:t>
      </w:r>
      <w:r>
        <w:rPr>
          <w:b/>
          <w:bCs/>
        </w:rPr>
        <w:t>NIE UMOWY</w:t>
      </w:r>
      <w:r w:rsidR="00104E91">
        <w:rPr>
          <w:b/>
          <w:bCs/>
        </w:rPr>
        <w:t xml:space="preserve"> </w:t>
      </w:r>
      <w:r>
        <w:rPr>
          <w:b/>
          <w:bCs/>
        </w:rPr>
        <w:t>NA DOSTAWĘ WODY</w:t>
      </w:r>
    </w:p>
    <w:p w:rsidR="00B46A62" w:rsidRDefault="002A3496" w:rsidP="00B46A62">
      <w:pPr>
        <w:jc w:val="center"/>
        <w:rPr>
          <w:b/>
          <w:bCs/>
        </w:rPr>
      </w:pPr>
      <w:r>
        <w:t xml:space="preserve">/ </w:t>
      </w:r>
      <w:r>
        <w:rPr>
          <w:b/>
          <w:bCs/>
        </w:rPr>
        <w:t>ODBIÓR ŚCIEKÓW</w:t>
      </w:r>
    </w:p>
    <w:p w:rsidR="00B46A62" w:rsidRDefault="00B46A62" w:rsidP="000A5285">
      <w:pPr>
        <w:jc w:val="center"/>
        <w:rPr>
          <w:b/>
          <w:bCs/>
        </w:rPr>
      </w:pPr>
    </w:p>
    <w:p w:rsidR="00CE1A5C" w:rsidRPr="005138E1" w:rsidRDefault="00CE1A5C" w:rsidP="00CE1A5C">
      <w:pPr>
        <w:ind w:firstLine="708"/>
      </w:pPr>
      <w:r>
        <w:t xml:space="preserve">I . Wnioskuję o </w:t>
      </w:r>
      <w:r w:rsidR="008F7B70">
        <w:t>rozwiąza</w:t>
      </w:r>
      <w:r>
        <w:t>nie umowy na dostawę wody  / odbiór ścieków do:</w:t>
      </w:r>
    </w:p>
    <w:p w:rsidR="002A3496" w:rsidRDefault="002A3496" w:rsidP="00C579DA">
      <w:pPr>
        <w:tabs>
          <w:tab w:val="left" w:pos="1440"/>
        </w:tabs>
      </w:pPr>
    </w:p>
    <w:p w:rsidR="002A3496" w:rsidRDefault="002A3496" w:rsidP="00AE417D">
      <w:pPr>
        <w:numPr>
          <w:ilvl w:val="0"/>
          <w:numId w:val="11"/>
        </w:numPr>
      </w:pPr>
      <w:r>
        <w:t>Imię i nazwisko osoby na którą jest zawarta umowa.</w:t>
      </w:r>
    </w:p>
    <w:p w:rsidR="002A3496" w:rsidRDefault="002A3496" w:rsidP="00AE417D">
      <w:pPr>
        <w:ind w:left="360"/>
      </w:pPr>
    </w:p>
    <w:p w:rsidR="002A3496" w:rsidRDefault="002A3496" w:rsidP="00AE417D">
      <w:pPr>
        <w:ind w:left="720"/>
      </w:pPr>
      <w:r>
        <w:t>..........................................................................................................................................</w:t>
      </w:r>
      <w:r w:rsidR="000B5192">
        <w:t>.</w:t>
      </w:r>
      <w:r w:rsidR="00B46A62">
        <w:t>......</w:t>
      </w:r>
    </w:p>
    <w:p w:rsidR="002A3496" w:rsidRDefault="002A3496" w:rsidP="00AE417D"/>
    <w:p w:rsidR="002A3496" w:rsidRDefault="002A3496" w:rsidP="00AE417D">
      <w:pPr>
        <w:numPr>
          <w:ilvl w:val="0"/>
          <w:numId w:val="11"/>
        </w:numPr>
      </w:pPr>
      <w:r>
        <w:t>Imię i nazwisko osoby na która ma być zawarta umowa.</w:t>
      </w:r>
    </w:p>
    <w:p w:rsidR="002A3496" w:rsidRDefault="002A3496" w:rsidP="00AE417D">
      <w:pPr>
        <w:ind w:left="720"/>
      </w:pPr>
    </w:p>
    <w:p w:rsidR="002A3496" w:rsidRDefault="002A3496" w:rsidP="00AE417D">
      <w:pPr>
        <w:ind w:firstLine="708"/>
      </w:pPr>
      <w:r>
        <w:t>.........................................................................................................................................</w:t>
      </w:r>
      <w:r w:rsidR="000B5192">
        <w:t>..</w:t>
      </w:r>
      <w:r w:rsidR="00B46A62">
        <w:t>......</w:t>
      </w:r>
    </w:p>
    <w:p w:rsidR="002A3496" w:rsidRDefault="002A3496" w:rsidP="00AE417D">
      <w:pPr>
        <w:ind w:left="360"/>
      </w:pPr>
    </w:p>
    <w:p w:rsidR="002A3496" w:rsidRDefault="002A3496" w:rsidP="00AE417D">
      <w:pPr>
        <w:numPr>
          <w:ilvl w:val="0"/>
          <w:numId w:val="11"/>
        </w:numPr>
      </w:pPr>
      <w:r>
        <w:t xml:space="preserve">Uzasadnienie </w:t>
      </w:r>
      <w:r w:rsidR="008F7B70">
        <w:t>rozwiąz</w:t>
      </w:r>
      <w:r>
        <w:t>ania umowy .</w:t>
      </w:r>
    </w:p>
    <w:p w:rsidR="002A3496" w:rsidRDefault="002A3496" w:rsidP="00AE417D">
      <w:pPr>
        <w:tabs>
          <w:tab w:val="left" w:pos="1080"/>
        </w:tabs>
        <w:ind w:left="720"/>
      </w:pPr>
    </w:p>
    <w:p w:rsidR="002A3496" w:rsidRDefault="002A3496" w:rsidP="00AE417D">
      <w:r>
        <w:tab/>
        <w:t xml:space="preserve"> .........................................................................................................................................</w:t>
      </w:r>
      <w:r w:rsidR="000B5192">
        <w:t>..</w:t>
      </w:r>
      <w:r w:rsidR="00B46A62">
        <w:t>......</w:t>
      </w:r>
    </w:p>
    <w:p w:rsidR="00AE417D" w:rsidRDefault="00AE417D" w:rsidP="00AE417D"/>
    <w:p w:rsidR="00AE417D" w:rsidRDefault="00AE417D" w:rsidP="00AE417D">
      <w:pPr>
        <w:numPr>
          <w:ilvl w:val="0"/>
          <w:numId w:val="12"/>
        </w:numPr>
      </w:pPr>
      <w:r>
        <w:t>Odczyt wodomierza (y) na dzień:………………………………</w:t>
      </w:r>
      <w:r w:rsidR="000B5192">
        <w:t>………………………...</w:t>
      </w:r>
    </w:p>
    <w:p w:rsidR="00AE417D" w:rsidRDefault="00AE417D" w:rsidP="00B46A62">
      <w:pPr>
        <w:ind w:left="720" w:firstLine="348"/>
      </w:pPr>
      <w:r>
        <w:t>Wodomierz główny, numer ……………………</w:t>
      </w:r>
      <w:r w:rsidR="003B068A">
        <w:t>……..wskazania……………………</w:t>
      </w:r>
      <w:r w:rsidR="000B5192">
        <w:t>….</w:t>
      </w:r>
    </w:p>
    <w:p w:rsidR="00AE417D" w:rsidRDefault="00AE417D" w:rsidP="00B46A62">
      <w:pPr>
        <w:ind w:left="720" w:firstLine="348"/>
      </w:pPr>
      <w:r>
        <w:t>Wodom</w:t>
      </w:r>
      <w:r w:rsidR="003B068A">
        <w:t>ierz dodatkowy, numer ………………………</w:t>
      </w:r>
      <w:r>
        <w:t>wskazania ……..……………</w:t>
      </w:r>
      <w:r w:rsidR="000B5192">
        <w:t>…..</w:t>
      </w:r>
    </w:p>
    <w:p w:rsidR="007232AB" w:rsidRPr="00A47050" w:rsidRDefault="00A47050" w:rsidP="00AE417D">
      <w:pPr>
        <w:rPr>
          <w:b/>
        </w:rPr>
      </w:pPr>
      <w:r>
        <w:tab/>
      </w:r>
    </w:p>
    <w:p w:rsidR="00BD6110" w:rsidRPr="00FD2244" w:rsidRDefault="00BD6110" w:rsidP="00BD6110">
      <w:pPr>
        <w:rPr>
          <w:b/>
          <w:bCs/>
          <w:sz w:val="18"/>
          <w:szCs w:val="18"/>
        </w:rPr>
      </w:pPr>
      <w:bookmarkStart w:id="0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BD6110" w:rsidRPr="00FD2244" w:rsidRDefault="00BD6110" w:rsidP="00BD6110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E541AA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BD6110" w:rsidRPr="00FD2244" w:rsidRDefault="00BD6110" w:rsidP="00BD6110">
      <w:pPr>
        <w:suppressAutoHyphens w:val="0"/>
        <w:jc w:val="both"/>
        <w:rPr>
          <w:sz w:val="18"/>
          <w:szCs w:val="18"/>
          <w:lang w:eastAsia="pl-PL"/>
        </w:rPr>
      </w:pPr>
    </w:p>
    <w:p w:rsidR="00BD6110" w:rsidRDefault="00BD6110" w:rsidP="00BD6110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bookmarkEnd w:id="0"/>
    <w:p w:rsidR="00CE1A5C" w:rsidRDefault="00CE1A5C" w:rsidP="00BD6110"/>
    <w:p w:rsidR="00CE1A5C" w:rsidRDefault="00CE1A5C" w:rsidP="00CE1A5C">
      <w:pPr>
        <w:ind w:left="1068"/>
      </w:pPr>
    </w:p>
    <w:p w:rsidR="000A5285" w:rsidRDefault="00CE1A5C" w:rsidP="00CE1A5C">
      <w:pPr>
        <w:ind w:left="360" w:firstLine="348"/>
      </w:pPr>
      <w:r>
        <w:tab/>
      </w:r>
      <w:r>
        <w:tab/>
      </w:r>
      <w:r>
        <w:tab/>
      </w:r>
      <w:r w:rsidR="002A3496">
        <w:tab/>
      </w:r>
      <w:r w:rsidR="00BD6110">
        <w:tab/>
      </w:r>
      <w:r w:rsidR="008F7B70">
        <w:tab/>
      </w:r>
      <w:r w:rsidR="008F7B70">
        <w:tab/>
      </w:r>
      <w:r w:rsidR="000A5285">
        <w:t>...............................................................</w:t>
      </w:r>
      <w:r w:rsidR="00095793">
        <w:t>...</w:t>
      </w:r>
    </w:p>
    <w:p w:rsidR="006F6FDB" w:rsidRPr="00BD6110" w:rsidRDefault="00BD6110" w:rsidP="008A43C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793">
        <w:tab/>
        <w:t xml:space="preserve">(czytelny </w:t>
      </w:r>
      <w:r>
        <w:t>p</w:t>
      </w:r>
      <w:r w:rsidR="000A5285" w:rsidRPr="00BD6110">
        <w:t>odpis</w:t>
      </w:r>
      <w:r>
        <w:t xml:space="preserve"> wnioskodawcy</w:t>
      </w:r>
      <w:r w:rsidR="00095793">
        <w:t>)</w:t>
      </w:r>
    </w:p>
    <w:sectPr w:rsidR="006F6FDB" w:rsidRPr="00BD6110" w:rsidSect="00A017E9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5B" w:rsidRDefault="005A3D5B" w:rsidP="00BD02E9">
      <w:r>
        <w:separator/>
      </w:r>
    </w:p>
  </w:endnote>
  <w:endnote w:type="continuationSeparator" w:id="1">
    <w:p w:rsidR="005A3D5B" w:rsidRDefault="005A3D5B" w:rsidP="00BD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E9" w:rsidRDefault="00BD02E9" w:rsidP="00BD02E9">
    <w:pPr>
      <w:pStyle w:val="Stopka"/>
      <w:jc w:val="right"/>
    </w:pPr>
    <w:r>
      <w:t>KARTA USŁUGI NR GK</w:t>
    </w:r>
    <w:r w:rsidR="000B5192">
      <w:t>0</w:t>
    </w:r>
    <w:r w:rsidR="008D1A6B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5B" w:rsidRDefault="005A3D5B" w:rsidP="00BD02E9">
      <w:r>
        <w:separator/>
      </w:r>
    </w:p>
  </w:footnote>
  <w:footnote w:type="continuationSeparator" w:id="1">
    <w:p w:rsidR="005A3D5B" w:rsidRDefault="005A3D5B" w:rsidP="00BD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20"/>
        </w:tabs>
        <w:ind w:left="35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20"/>
        </w:tabs>
        <w:ind w:left="39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1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FB3EBB"/>
    <w:multiLevelType w:val="hybridMultilevel"/>
    <w:tmpl w:val="E7240882"/>
    <w:lvl w:ilvl="0" w:tplc="DF8A57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95BEA"/>
    <w:multiLevelType w:val="hybridMultilevel"/>
    <w:tmpl w:val="F6C0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5616A"/>
    <w:multiLevelType w:val="hybridMultilevel"/>
    <w:tmpl w:val="9CF84C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33118E"/>
    <w:multiLevelType w:val="multilevel"/>
    <w:tmpl w:val="83280B1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668"/>
        </w:tabs>
        <w:ind w:left="26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068"/>
        </w:tabs>
        <w:ind w:left="30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468"/>
        </w:tabs>
        <w:ind w:left="346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868"/>
        </w:tabs>
        <w:ind w:left="38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268"/>
        </w:tabs>
        <w:ind w:left="4268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7008"/>
    <w:multiLevelType w:val="hybridMultilevel"/>
    <w:tmpl w:val="263ACAEC"/>
    <w:lvl w:ilvl="0" w:tplc="F16200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E2C50"/>
    <w:multiLevelType w:val="hybridMultilevel"/>
    <w:tmpl w:val="25A8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20D2A"/>
    <w:multiLevelType w:val="hybridMultilevel"/>
    <w:tmpl w:val="56AC98D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1744AA"/>
    <w:multiLevelType w:val="hybridMultilevel"/>
    <w:tmpl w:val="91A2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0C39"/>
    <w:rsid w:val="000117D3"/>
    <w:rsid w:val="000172F6"/>
    <w:rsid w:val="00095793"/>
    <w:rsid w:val="000A5285"/>
    <w:rsid w:val="000B5192"/>
    <w:rsid w:val="000D52F1"/>
    <w:rsid w:val="00104E91"/>
    <w:rsid w:val="0011375E"/>
    <w:rsid w:val="00146C4C"/>
    <w:rsid w:val="00185547"/>
    <w:rsid w:val="001A7738"/>
    <w:rsid w:val="00224F41"/>
    <w:rsid w:val="002727D1"/>
    <w:rsid w:val="002A3496"/>
    <w:rsid w:val="003B068A"/>
    <w:rsid w:val="003E0C39"/>
    <w:rsid w:val="00485A8A"/>
    <w:rsid w:val="004B08EA"/>
    <w:rsid w:val="004C3354"/>
    <w:rsid w:val="005000FA"/>
    <w:rsid w:val="005A3D5B"/>
    <w:rsid w:val="005F3128"/>
    <w:rsid w:val="006228E4"/>
    <w:rsid w:val="00642C67"/>
    <w:rsid w:val="006C1D6F"/>
    <w:rsid w:val="006F6FDB"/>
    <w:rsid w:val="007232AB"/>
    <w:rsid w:val="00756442"/>
    <w:rsid w:val="007B441C"/>
    <w:rsid w:val="007D038A"/>
    <w:rsid w:val="008A43C6"/>
    <w:rsid w:val="008D1A6B"/>
    <w:rsid w:val="008F7B70"/>
    <w:rsid w:val="00937902"/>
    <w:rsid w:val="009A221C"/>
    <w:rsid w:val="00A017E9"/>
    <w:rsid w:val="00A25460"/>
    <w:rsid w:val="00A47050"/>
    <w:rsid w:val="00A64BA8"/>
    <w:rsid w:val="00A94915"/>
    <w:rsid w:val="00AE417D"/>
    <w:rsid w:val="00B46A62"/>
    <w:rsid w:val="00B95283"/>
    <w:rsid w:val="00BD02E9"/>
    <w:rsid w:val="00BD6110"/>
    <w:rsid w:val="00C36094"/>
    <w:rsid w:val="00C372ED"/>
    <w:rsid w:val="00C579DA"/>
    <w:rsid w:val="00CE1A5C"/>
    <w:rsid w:val="00D07CE4"/>
    <w:rsid w:val="00D6792F"/>
    <w:rsid w:val="00D939C5"/>
    <w:rsid w:val="00DB5BDB"/>
    <w:rsid w:val="00DE1376"/>
    <w:rsid w:val="00E541AA"/>
    <w:rsid w:val="00E62D88"/>
    <w:rsid w:val="00EC3DC1"/>
    <w:rsid w:val="00FD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75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375E"/>
    <w:rPr>
      <w:rFonts w:ascii="Times New Roman" w:hAnsi="Times New Roman" w:cs="Times New Roman"/>
    </w:rPr>
  </w:style>
  <w:style w:type="character" w:customStyle="1" w:styleId="WW8Num2z0">
    <w:name w:val="WW8Num2z0"/>
    <w:rsid w:val="0011375E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11375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1375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375E"/>
    <w:rPr>
      <w:rFonts w:ascii="Courier New" w:hAnsi="Courier New"/>
    </w:rPr>
  </w:style>
  <w:style w:type="character" w:customStyle="1" w:styleId="Absatz-Standardschriftart">
    <w:name w:val="Absatz-Standardschriftart"/>
    <w:rsid w:val="0011375E"/>
  </w:style>
  <w:style w:type="character" w:customStyle="1" w:styleId="WW-Absatz-Standardschriftart">
    <w:name w:val="WW-Absatz-Standardschriftart"/>
    <w:rsid w:val="0011375E"/>
  </w:style>
  <w:style w:type="character" w:customStyle="1" w:styleId="WW-Absatz-Standardschriftart1">
    <w:name w:val="WW-Absatz-Standardschriftart1"/>
    <w:rsid w:val="0011375E"/>
  </w:style>
  <w:style w:type="character" w:customStyle="1" w:styleId="WW-Absatz-Standardschriftart11">
    <w:name w:val="WW-Absatz-Standardschriftart11"/>
    <w:rsid w:val="0011375E"/>
  </w:style>
  <w:style w:type="character" w:customStyle="1" w:styleId="WW8Num3z2">
    <w:name w:val="WW8Num3z2"/>
    <w:rsid w:val="0011375E"/>
    <w:rPr>
      <w:rFonts w:ascii="Wingdings" w:hAnsi="Wingdings"/>
    </w:rPr>
  </w:style>
  <w:style w:type="character" w:customStyle="1" w:styleId="WW8Num3z3">
    <w:name w:val="WW8Num3z3"/>
    <w:rsid w:val="0011375E"/>
    <w:rPr>
      <w:rFonts w:ascii="Symbol" w:hAnsi="Symbol"/>
    </w:rPr>
  </w:style>
  <w:style w:type="character" w:customStyle="1" w:styleId="Domylnaczcionkaakapitu1">
    <w:name w:val="Domyślna czcionka akapitu1"/>
    <w:rsid w:val="0011375E"/>
  </w:style>
  <w:style w:type="character" w:customStyle="1" w:styleId="Znakiprzypiswdolnych">
    <w:name w:val="Znaki przypisów dolnych"/>
    <w:basedOn w:val="Domylnaczcionkaakapitu1"/>
    <w:rsid w:val="0011375E"/>
    <w:rPr>
      <w:vertAlign w:val="superscript"/>
    </w:rPr>
  </w:style>
  <w:style w:type="character" w:customStyle="1" w:styleId="Symbolewypunktowania">
    <w:name w:val="Symbole wypunktowania"/>
    <w:rsid w:val="0011375E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113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375E"/>
    <w:rPr>
      <w:sz w:val="28"/>
    </w:rPr>
  </w:style>
  <w:style w:type="paragraph" w:styleId="Lista">
    <w:name w:val="List"/>
    <w:basedOn w:val="Tekstpodstawowy"/>
    <w:semiHidden/>
    <w:rsid w:val="0011375E"/>
    <w:rPr>
      <w:rFonts w:cs="Tahoma"/>
    </w:rPr>
  </w:style>
  <w:style w:type="paragraph" w:customStyle="1" w:styleId="Podpis1">
    <w:name w:val="Podpis1"/>
    <w:basedOn w:val="Normalny"/>
    <w:rsid w:val="00113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375E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11375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D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2E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D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02E9"/>
    <w:rPr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17E9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7E9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4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11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F6FDB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766-C7A9-4451-B38F-AFBB578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>UG Udanin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creator>Urząd Gminy Udanin</dc:creator>
  <cp:lastModifiedBy>JBrowarny</cp:lastModifiedBy>
  <cp:revision>2</cp:revision>
  <cp:lastPrinted>2019-08-28T07:33:00Z</cp:lastPrinted>
  <dcterms:created xsi:type="dcterms:W3CDTF">2022-06-07T07:42:00Z</dcterms:created>
  <dcterms:modified xsi:type="dcterms:W3CDTF">2022-06-07T07:42:00Z</dcterms:modified>
</cp:coreProperties>
</file>